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022D8" w14:textId="77777777" w:rsidR="00F4397C" w:rsidRDefault="00BF3A7D">
      <w:pPr>
        <w:spacing w:before="71"/>
        <w:ind w:left="2628"/>
        <w:rPr>
          <w:rFonts w:ascii="Arial" w:eastAsia="Arial" w:hAnsi="Arial" w:cs="Arial"/>
          <w:sz w:val="28"/>
          <w:szCs w:val="28"/>
        </w:rPr>
      </w:pPr>
      <w:r>
        <w:pict w14:anchorId="6F091561">
          <v:group id="_x0000_s1027" style="position:absolute;left:0;text-align:left;margin-left:41.05pt;margin-top:170.05pt;width:513.2pt;height:0;z-index:-251658240;mso-position-horizontal-relative:page;mso-position-vertical-relative:page" coordorigin="821,3401" coordsize="10264,0">
            <v:shape id="_x0000_s1028" style="position:absolute;left:821;top:3401;width:10264;height:0" coordorigin="821,3401" coordsize="10264,0" path="m821,3401r10263,e" filled="f" strokeweight=".82pt">
              <v:path arrowok="t"/>
            </v:shape>
            <w10:wrap anchorx="page" anchory="page"/>
          </v:group>
        </w:pict>
      </w:r>
      <w:r>
        <w:pict w14:anchorId="4A861F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5.1pt;margin-top:.8pt;width:98.9pt;height:96pt;z-index:-251659264;mso-position-horizontal-relative:page;mso-position-vertical-relative:page">
            <v:imagedata r:id="rId5" o:title=""/>
            <w10:wrap anchorx="page" anchory="page"/>
          </v:shape>
        </w:pict>
      </w:r>
      <w:r w:rsidR="00592910">
        <w:rPr>
          <w:rFonts w:ascii="Arial" w:eastAsia="Arial" w:hAnsi="Arial" w:cs="Arial"/>
          <w:b/>
          <w:spacing w:val="-1"/>
          <w:sz w:val="28"/>
          <w:szCs w:val="28"/>
        </w:rPr>
        <w:t>E</w:t>
      </w:r>
      <w:r w:rsidR="00592910">
        <w:rPr>
          <w:rFonts w:ascii="Arial" w:eastAsia="Arial" w:hAnsi="Arial" w:cs="Arial"/>
          <w:b/>
          <w:spacing w:val="1"/>
          <w:sz w:val="28"/>
          <w:szCs w:val="28"/>
        </w:rPr>
        <w:t>x</w:t>
      </w:r>
      <w:r w:rsidR="00592910">
        <w:rPr>
          <w:rFonts w:ascii="Arial" w:eastAsia="Arial" w:hAnsi="Arial" w:cs="Arial"/>
          <w:b/>
          <w:spacing w:val="-1"/>
          <w:sz w:val="28"/>
          <w:szCs w:val="28"/>
        </w:rPr>
        <w:t>po</w:t>
      </w:r>
      <w:r w:rsidR="00592910">
        <w:rPr>
          <w:rFonts w:ascii="Arial" w:eastAsia="Arial" w:hAnsi="Arial" w:cs="Arial"/>
          <w:b/>
          <w:sz w:val="28"/>
          <w:szCs w:val="28"/>
        </w:rPr>
        <w:t>rt</w:t>
      </w:r>
      <w:r w:rsidR="00592910"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 w:rsidR="00592910">
        <w:rPr>
          <w:rFonts w:ascii="Arial" w:eastAsia="Arial" w:hAnsi="Arial" w:cs="Arial"/>
          <w:b/>
          <w:sz w:val="28"/>
          <w:szCs w:val="28"/>
        </w:rPr>
        <w:t>L</w:t>
      </w:r>
      <w:r w:rsidR="00592910">
        <w:rPr>
          <w:rFonts w:ascii="Arial" w:eastAsia="Arial" w:hAnsi="Arial" w:cs="Arial"/>
          <w:b/>
          <w:spacing w:val="1"/>
          <w:sz w:val="28"/>
          <w:szCs w:val="28"/>
        </w:rPr>
        <w:t>ice</w:t>
      </w:r>
      <w:r w:rsidR="00592910">
        <w:rPr>
          <w:rFonts w:ascii="Arial" w:eastAsia="Arial" w:hAnsi="Arial" w:cs="Arial"/>
          <w:b/>
          <w:sz w:val="28"/>
          <w:szCs w:val="28"/>
        </w:rPr>
        <w:t>n</w:t>
      </w:r>
      <w:r w:rsidR="00592910">
        <w:rPr>
          <w:rFonts w:ascii="Arial" w:eastAsia="Arial" w:hAnsi="Arial" w:cs="Arial"/>
          <w:b/>
          <w:spacing w:val="1"/>
          <w:sz w:val="28"/>
          <w:szCs w:val="28"/>
        </w:rPr>
        <w:t>c</w:t>
      </w:r>
      <w:r w:rsidR="00592910">
        <w:rPr>
          <w:rFonts w:ascii="Arial" w:eastAsia="Arial" w:hAnsi="Arial" w:cs="Arial"/>
          <w:b/>
          <w:sz w:val="28"/>
          <w:szCs w:val="28"/>
        </w:rPr>
        <w:t>e</w:t>
      </w:r>
      <w:r w:rsidR="00592910"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 w:rsidR="00592910">
        <w:rPr>
          <w:rFonts w:ascii="Arial" w:eastAsia="Arial" w:hAnsi="Arial" w:cs="Arial"/>
          <w:b/>
          <w:sz w:val="28"/>
          <w:szCs w:val="28"/>
        </w:rPr>
        <w:t>Ad</w:t>
      </w:r>
      <w:r w:rsidR="00592910">
        <w:rPr>
          <w:rFonts w:ascii="Arial" w:eastAsia="Arial" w:hAnsi="Arial" w:cs="Arial"/>
          <w:b/>
          <w:spacing w:val="1"/>
          <w:sz w:val="28"/>
          <w:szCs w:val="28"/>
        </w:rPr>
        <w:t>v</w:t>
      </w:r>
      <w:r w:rsidR="00592910">
        <w:rPr>
          <w:rFonts w:ascii="Arial" w:eastAsia="Arial" w:hAnsi="Arial" w:cs="Arial"/>
          <w:b/>
          <w:sz w:val="28"/>
          <w:szCs w:val="28"/>
        </w:rPr>
        <w:t>i</w:t>
      </w:r>
      <w:r w:rsidR="00592910">
        <w:rPr>
          <w:rFonts w:ascii="Arial" w:eastAsia="Arial" w:hAnsi="Arial" w:cs="Arial"/>
          <w:b/>
          <w:spacing w:val="1"/>
          <w:sz w:val="28"/>
          <w:szCs w:val="28"/>
        </w:rPr>
        <w:t>c</w:t>
      </w:r>
      <w:r w:rsidR="00592910">
        <w:rPr>
          <w:rFonts w:ascii="Arial" w:eastAsia="Arial" w:hAnsi="Arial" w:cs="Arial"/>
          <w:b/>
          <w:sz w:val="28"/>
          <w:szCs w:val="28"/>
        </w:rPr>
        <w:t>e</w:t>
      </w:r>
      <w:r w:rsidR="00592910"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 w:rsidR="00592910">
        <w:rPr>
          <w:rFonts w:ascii="Arial" w:eastAsia="Arial" w:hAnsi="Arial" w:cs="Arial"/>
          <w:b/>
          <w:spacing w:val="-1"/>
          <w:sz w:val="28"/>
          <w:szCs w:val="28"/>
        </w:rPr>
        <w:t>S</w:t>
      </w:r>
      <w:r w:rsidR="00592910">
        <w:rPr>
          <w:rFonts w:ascii="Arial" w:eastAsia="Arial" w:hAnsi="Arial" w:cs="Arial"/>
          <w:b/>
          <w:spacing w:val="1"/>
          <w:sz w:val="28"/>
          <w:szCs w:val="28"/>
        </w:rPr>
        <w:t>hee</w:t>
      </w:r>
      <w:r w:rsidR="00592910">
        <w:rPr>
          <w:rFonts w:ascii="Arial" w:eastAsia="Arial" w:hAnsi="Arial" w:cs="Arial"/>
          <w:b/>
          <w:sz w:val="28"/>
          <w:szCs w:val="28"/>
        </w:rPr>
        <w:t>t</w:t>
      </w:r>
      <w:r w:rsidR="00592910"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 w:rsidR="00592910">
        <w:rPr>
          <w:rFonts w:ascii="Arial" w:eastAsia="Arial" w:hAnsi="Arial" w:cs="Arial"/>
          <w:spacing w:val="1"/>
          <w:sz w:val="28"/>
          <w:szCs w:val="28"/>
        </w:rPr>
        <w:t>(</w:t>
      </w:r>
      <w:r w:rsidR="00592910">
        <w:rPr>
          <w:rFonts w:ascii="Arial" w:eastAsia="Arial" w:hAnsi="Arial" w:cs="Arial"/>
          <w:sz w:val="28"/>
          <w:szCs w:val="28"/>
        </w:rPr>
        <w:t>A</w:t>
      </w:r>
      <w:r w:rsidR="00592910">
        <w:rPr>
          <w:rFonts w:ascii="Arial" w:eastAsia="Arial" w:hAnsi="Arial" w:cs="Arial"/>
          <w:spacing w:val="1"/>
          <w:sz w:val="28"/>
          <w:szCs w:val="28"/>
        </w:rPr>
        <w:t>n</w:t>
      </w:r>
      <w:r w:rsidR="00592910">
        <w:rPr>
          <w:rFonts w:ascii="Arial" w:eastAsia="Arial" w:hAnsi="Arial" w:cs="Arial"/>
          <w:spacing w:val="-1"/>
          <w:sz w:val="28"/>
          <w:szCs w:val="28"/>
        </w:rPr>
        <w:t>n</w:t>
      </w:r>
      <w:r w:rsidR="00592910">
        <w:rPr>
          <w:rFonts w:ascii="Arial" w:eastAsia="Arial" w:hAnsi="Arial" w:cs="Arial"/>
          <w:spacing w:val="1"/>
          <w:sz w:val="28"/>
          <w:szCs w:val="28"/>
        </w:rPr>
        <w:t>e</w:t>
      </w:r>
      <w:r w:rsidR="00592910">
        <w:rPr>
          <w:rFonts w:ascii="Arial" w:eastAsia="Arial" w:hAnsi="Arial" w:cs="Arial"/>
          <w:sz w:val="28"/>
          <w:szCs w:val="28"/>
        </w:rPr>
        <w:t>x</w:t>
      </w:r>
      <w:r w:rsidR="00592910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592910">
        <w:rPr>
          <w:rFonts w:ascii="Arial" w:eastAsia="Arial" w:hAnsi="Arial" w:cs="Arial"/>
          <w:spacing w:val="-1"/>
          <w:sz w:val="28"/>
          <w:szCs w:val="28"/>
        </w:rPr>
        <w:t>A</w:t>
      </w:r>
      <w:r w:rsidR="00592910">
        <w:rPr>
          <w:rFonts w:ascii="Arial" w:eastAsia="Arial" w:hAnsi="Arial" w:cs="Arial"/>
          <w:sz w:val="28"/>
          <w:szCs w:val="28"/>
        </w:rPr>
        <w:t>)</w:t>
      </w:r>
    </w:p>
    <w:p w14:paraId="443580D9" w14:textId="77777777" w:rsidR="00F4397C" w:rsidRDefault="00F4397C">
      <w:pPr>
        <w:spacing w:before="1" w:line="120" w:lineRule="exact"/>
        <w:rPr>
          <w:sz w:val="12"/>
          <w:szCs w:val="12"/>
        </w:rPr>
      </w:pPr>
    </w:p>
    <w:p w14:paraId="539CF081" w14:textId="77777777" w:rsidR="00F4397C" w:rsidRDefault="00F4397C">
      <w:pPr>
        <w:spacing w:line="200" w:lineRule="exact"/>
      </w:pPr>
    </w:p>
    <w:p w14:paraId="502ECFE6" w14:textId="0F037983" w:rsidR="00010716" w:rsidRDefault="00010716" w:rsidP="00010716">
      <w:pPr>
        <w:ind w:left="111" w:right="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provide a completed and signed copy of this Advice Sheet with all </w:t>
      </w:r>
      <w:r w:rsidR="00592910">
        <w:rPr>
          <w:rFonts w:ascii="Arial" w:eastAsia="Arial" w:hAnsi="Arial" w:cs="Arial"/>
          <w:sz w:val="22"/>
          <w:szCs w:val="22"/>
        </w:rPr>
        <w:t>indi</w:t>
      </w:r>
      <w:r w:rsidR="00592910">
        <w:rPr>
          <w:rFonts w:ascii="Arial" w:eastAsia="Arial" w:hAnsi="Arial" w:cs="Arial"/>
          <w:spacing w:val="-1"/>
          <w:sz w:val="22"/>
          <w:szCs w:val="22"/>
        </w:rPr>
        <w:t>v</w:t>
      </w:r>
      <w:r w:rsidR="00592910">
        <w:rPr>
          <w:rFonts w:ascii="Arial" w:eastAsia="Arial" w:hAnsi="Arial" w:cs="Arial"/>
          <w:sz w:val="22"/>
          <w:szCs w:val="22"/>
        </w:rPr>
        <w:t>idual</w:t>
      </w:r>
      <w:r w:rsidR="0059291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592910">
        <w:rPr>
          <w:rFonts w:ascii="Arial" w:eastAsia="Arial" w:hAnsi="Arial" w:cs="Arial"/>
          <w:sz w:val="22"/>
          <w:szCs w:val="22"/>
        </w:rPr>
        <w:t>e</w:t>
      </w:r>
      <w:r w:rsidR="00592910">
        <w:rPr>
          <w:rFonts w:ascii="Arial" w:eastAsia="Arial" w:hAnsi="Arial" w:cs="Arial"/>
          <w:spacing w:val="-1"/>
          <w:sz w:val="22"/>
          <w:szCs w:val="22"/>
        </w:rPr>
        <w:t>x</w:t>
      </w:r>
      <w:r w:rsidR="00592910">
        <w:rPr>
          <w:rFonts w:ascii="Arial" w:eastAsia="Arial" w:hAnsi="Arial" w:cs="Arial"/>
          <w:sz w:val="22"/>
          <w:szCs w:val="22"/>
        </w:rPr>
        <w:t>port</w:t>
      </w:r>
      <w:r w:rsidR="00592910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592910">
        <w:rPr>
          <w:rFonts w:ascii="Arial" w:eastAsia="Arial" w:hAnsi="Arial" w:cs="Arial"/>
          <w:sz w:val="22"/>
          <w:szCs w:val="22"/>
        </w:rPr>
        <w:t>li</w:t>
      </w:r>
      <w:r w:rsidR="00592910">
        <w:rPr>
          <w:rFonts w:ascii="Arial" w:eastAsia="Arial" w:hAnsi="Arial" w:cs="Arial"/>
          <w:spacing w:val="1"/>
          <w:sz w:val="22"/>
          <w:szCs w:val="22"/>
        </w:rPr>
        <w:t>c</w:t>
      </w:r>
      <w:r w:rsidR="00592910">
        <w:rPr>
          <w:rFonts w:ascii="Arial" w:eastAsia="Arial" w:hAnsi="Arial" w:cs="Arial"/>
          <w:sz w:val="22"/>
          <w:szCs w:val="22"/>
        </w:rPr>
        <w:t>en</w:t>
      </w:r>
      <w:r w:rsidR="00592910">
        <w:rPr>
          <w:rFonts w:ascii="Arial" w:eastAsia="Arial" w:hAnsi="Arial" w:cs="Arial"/>
          <w:spacing w:val="1"/>
          <w:sz w:val="22"/>
          <w:szCs w:val="22"/>
        </w:rPr>
        <w:t>c</w:t>
      </w:r>
      <w:r w:rsidR="00592910">
        <w:rPr>
          <w:rFonts w:ascii="Arial" w:eastAsia="Arial" w:hAnsi="Arial" w:cs="Arial"/>
          <w:sz w:val="22"/>
          <w:szCs w:val="22"/>
        </w:rPr>
        <w:t>e</w:t>
      </w:r>
      <w:r w:rsidR="0059291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592910">
        <w:rPr>
          <w:rFonts w:ascii="Arial" w:eastAsia="Arial" w:hAnsi="Arial" w:cs="Arial"/>
          <w:sz w:val="22"/>
          <w:szCs w:val="22"/>
        </w:rPr>
        <w:t>app</w:t>
      </w:r>
      <w:r w:rsidR="00592910">
        <w:rPr>
          <w:rFonts w:ascii="Arial" w:eastAsia="Arial" w:hAnsi="Arial" w:cs="Arial"/>
          <w:spacing w:val="-1"/>
          <w:sz w:val="22"/>
          <w:szCs w:val="22"/>
        </w:rPr>
        <w:t>l</w:t>
      </w:r>
      <w:r w:rsidR="00592910">
        <w:rPr>
          <w:rFonts w:ascii="Arial" w:eastAsia="Arial" w:hAnsi="Arial" w:cs="Arial"/>
          <w:sz w:val="22"/>
          <w:szCs w:val="22"/>
        </w:rPr>
        <w:t>i</w:t>
      </w:r>
      <w:r w:rsidR="00592910">
        <w:rPr>
          <w:rFonts w:ascii="Arial" w:eastAsia="Arial" w:hAnsi="Arial" w:cs="Arial"/>
          <w:spacing w:val="1"/>
          <w:sz w:val="22"/>
          <w:szCs w:val="22"/>
        </w:rPr>
        <w:t>c</w:t>
      </w:r>
      <w:r w:rsidR="00592910">
        <w:rPr>
          <w:rFonts w:ascii="Arial" w:eastAsia="Arial" w:hAnsi="Arial" w:cs="Arial"/>
          <w:sz w:val="22"/>
          <w:szCs w:val="22"/>
        </w:rPr>
        <w:t>ation</w:t>
      </w:r>
      <w:r w:rsidR="00592910">
        <w:rPr>
          <w:rFonts w:ascii="Arial" w:eastAsia="Arial" w:hAnsi="Arial" w:cs="Arial"/>
          <w:spacing w:val="1"/>
          <w:sz w:val="22"/>
          <w:szCs w:val="22"/>
        </w:rPr>
        <w:t>s</w:t>
      </w:r>
      <w:r w:rsidR="00592910">
        <w:rPr>
          <w:rFonts w:ascii="Arial" w:eastAsia="Arial" w:hAnsi="Arial" w:cs="Arial"/>
          <w:sz w:val="22"/>
          <w:szCs w:val="22"/>
        </w:rPr>
        <w:t>.</w:t>
      </w:r>
      <w:r w:rsidR="00592910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D771CD">
        <w:rPr>
          <w:rFonts w:ascii="Arial" w:eastAsia="Arial" w:hAnsi="Arial" w:cs="Arial"/>
          <w:spacing w:val="-13"/>
          <w:sz w:val="22"/>
          <w:szCs w:val="22"/>
        </w:rPr>
        <w:t>Please note that this</w:t>
      </w:r>
      <w:r w:rsidR="00592910">
        <w:rPr>
          <w:rFonts w:ascii="Arial" w:eastAsia="Arial" w:hAnsi="Arial" w:cs="Arial"/>
          <w:sz w:val="22"/>
          <w:szCs w:val="22"/>
        </w:rPr>
        <w:t xml:space="preserve"> is</w:t>
      </w:r>
      <w:r w:rsidR="0059291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92910">
        <w:rPr>
          <w:rFonts w:ascii="Arial" w:eastAsia="Arial" w:hAnsi="Arial" w:cs="Arial"/>
          <w:sz w:val="22"/>
          <w:szCs w:val="22"/>
        </w:rPr>
        <w:t>not</w:t>
      </w:r>
      <w:r w:rsidR="00592910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592910">
        <w:rPr>
          <w:rFonts w:ascii="Arial" w:eastAsia="Arial" w:hAnsi="Arial" w:cs="Arial"/>
          <w:sz w:val="22"/>
          <w:szCs w:val="22"/>
        </w:rPr>
        <w:t>an</w:t>
      </w:r>
      <w:r w:rsidR="0059291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592910">
        <w:rPr>
          <w:rFonts w:ascii="Arial" w:eastAsia="Arial" w:hAnsi="Arial" w:cs="Arial"/>
          <w:sz w:val="22"/>
          <w:szCs w:val="22"/>
        </w:rPr>
        <w:t>e</w:t>
      </w:r>
      <w:r w:rsidR="00592910">
        <w:rPr>
          <w:rFonts w:ascii="Arial" w:eastAsia="Arial" w:hAnsi="Arial" w:cs="Arial"/>
          <w:spacing w:val="-1"/>
          <w:sz w:val="22"/>
          <w:szCs w:val="22"/>
        </w:rPr>
        <w:t>x</w:t>
      </w:r>
      <w:r w:rsidR="00592910">
        <w:rPr>
          <w:rFonts w:ascii="Arial" w:eastAsia="Arial" w:hAnsi="Arial" w:cs="Arial"/>
          <w:sz w:val="22"/>
          <w:szCs w:val="22"/>
        </w:rPr>
        <w:t>port li</w:t>
      </w:r>
      <w:r w:rsidR="00592910">
        <w:rPr>
          <w:rFonts w:ascii="Arial" w:eastAsia="Arial" w:hAnsi="Arial" w:cs="Arial"/>
          <w:spacing w:val="1"/>
          <w:sz w:val="22"/>
          <w:szCs w:val="22"/>
        </w:rPr>
        <w:t>c</w:t>
      </w:r>
      <w:r w:rsidR="00592910">
        <w:rPr>
          <w:rFonts w:ascii="Arial" w:eastAsia="Arial" w:hAnsi="Arial" w:cs="Arial"/>
          <w:sz w:val="22"/>
          <w:szCs w:val="22"/>
        </w:rPr>
        <w:t>en</w:t>
      </w:r>
      <w:r w:rsidR="00592910">
        <w:rPr>
          <w:rFonts w:ascii="Arial" w:eastAsia="Arial" w:hAnsi="Arial" w:cs="Arial"/>
          <w:spacing w:val="1"/>
          <w:sz w:val="22"/>
          <w:szCs w:val="22"/>
        </w:rPr>
        <w:t>c</w:t>
      </w:r>
      <w:r w:rsidR="00592910">
        <w:rPr>
          <w:rFonts w:ascii="Arial" w:eastAsia="Arial" w:hAnsi="Arial" w:cs="Arial"/>
          <w:sz w:val="22"/>
          <w:szCs w:val="22"/>
        </w:rPr>
        <w:t>e</w:t>
      </w:r>
      <w:r w:rsidR="0059291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592910">
        <w:rPr>
          <w:rFonts w:ascii="Arial" w:eastAsia="Arial" w:hAnsi="Arial" w:cs="Arial"/>
          <w:sz w:val="22"/>
          <w:szCs w:val="22"/>
        </w:rPr>
        <w:t>a</w:t>
      </w:r>
      <w:r w:rsidR="00592910">
        <w:rPr>
          <w:rFonts w:ascii="Arial" w:eastAsia="Arial" w:hAnsi="Arial" w:cs="Arial"/>
          <w:spacing w:val="-1"/>
          <w:sz w:val="22"/>
          <w:szCs w:val="22"/>
        </w:rPr>
        <w:t>p</w:t>
      </w:r>
      <w:r w:rsidR="00592910">
        <w:rPr>
          <w:rFonts w:ascii="Arial" w:eastAsia="Arial" w:hAnsi="Arial" w:cs="Arial"/>
          <w:sz w:val="22"/>
          <w:szCs w:val="22"/>
        </w:rPr>
        <w:t>pl</w:t>
      </w:r>
      <w:r w:rsidR="00592910">
        <w:rPr>
          <w:rFonts w:ascii="Arial" w:eastAsia="Arial" w:hAnsi="Arial" w:cs="Arial"/>
          <w:spacing w:val="-1"/>
          <w:sz w:val="22"/>
          <w:szCs w:val="22"/>
        </w:rPr>
        <w:t>i</w:t>
      </w:r>
      <w:r w:rsidR="00592910">
        <w:rPr>
          <w:rFonts w:ascii="Arial" w:eastAsia="Arial" w:hAnsi="Arial" w:cs="Arial"/>
          <w:spacing w:val="1"/>
          <w:sz w:val="22"/>
          <w:szCs w:val="22"/>
        </w:rPr>
        <w:t>c</w:t>
      </w:r>
      <w:r w:rsidR="00592910">
        <w:rPr>
          <w:rFonts w:ascii="Arial" w:eastAsia="Arial" w:hAnsi="Arial" w:cs="Arial"/>
          <w:sz w:val="22"/>
          <w:szCs w:val="22"/>
        </w:rPr>
        <w:t>ation</w:t>
      </w:r>
      <w:r w:rsidR="0059291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592910">
        <w:rPr>
          <w:rFonts w:ascii="Arial" w:eastAsia="Arial" w:hAnsi="Arial" w:cs="Arial"/>
          <w:sz w:val="22"/>
          <w:szCs w:val="22"/>
        </w:rPr>
        <w:t>form</w:t>
      </w:r>
      <w:r w:rsidR="00D771CD">
        <w:rPr>
          <w:rFonts w:ascii="Arial" w:eastAsia="Arial" w:hAnsi="Arial" w:cs="Arial"/>
          <w:sz w:val="22"/>
          <w:szCs w:val="22"/>
        </w:rPr>
        <w:t>.</w:t>
      </w:r>
    </w:p>
    <w:p w14:paraId="2EEA8538" w14:textId="54ECBF1F" w:rsidR="00010716" w:rsidRPr="00010716" w:rsidRDefault="00010716" w:rsidP="00010716">
      <w:pPr>
        <w:ind w:left="111" w:right="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you have any questions about how to complete this form please contact the Export Licensing Unit on 0161 </w:t>
      </w:r>
      <w:r w:rsidRPr="00010716">
        <w:rPr>
          <w:rFonts w:ascii="Arial" w:eastAsia="Arial" w:hAnsi="Arial" w:cs="Arial"/>
          <w:sz w:val="22"/>
          <w:szCs w:val="22"/>
        </w:rPr>
        <w:t>934 4317</w:t>
      </w:r>
      <w:r>
        <w:rPr>
          <w:rFonts w:ascii="Arial" w:eastAsia="Arial" w:hAnsi="Arial" w:cs="Arial"/>
          <w:sz w:val="22"/>
          <w:szCs w:val="22"/>
        </w:rPr>
        <w:t xml:space="preserve"> or </w:t>
      </w:r>
      <w:hyperlink r:id="rId6" w:history="1">
        <w:r w:rsidRPr="009972C0">
          <w:rPr>
            <w:rStyle w:val="Hyperlink"/>
            <w:rFonts w:ascii="Arial" w:eastAsia="Arial" w:hAnsi="Arial" w:cs="Arial"/>
            <w:sz w:val="22"/>
            <w:szCs w:val="22"/>
          </w:rPr>
          <w:t>elu@artscouncil.org</w:t>
        </w:r>
      </w:hyperlink>
      <w:r w:rsidR="001C5EB7">
        <w:rPr>
          <w:rStyle w:val="Hyperlink"/>
          <w:rFonts w:ascii="Arial" w:eastAsia="Arial" w:hAnsi="Arial" w:cs="Arial"/>
          <w:sz w:val="22"/>
          <w:szCs w:val="22"/>
        </w:rPr>
        <w:t>.uk</w:t>
      </w:r>
      <w:r>
        <w:rPr>
          <w:rFonts w:ascii="Arial" w:eastAsia="Arial" w:hAnsi="Arial" w:cs="Arial"/>
          <w:sz w:val="22"/>
          <w:szCs w:val="22"/>
        </w:rPr>
        <w:t xml:space="preserve"> .</w:t>
      </w:r>
    </w:p>
    <w:p w14:paraId="4D169DF9" w14:textId="7C11894F" w:rsidR="00010716" w:rsidRDefault="00010716">
      <w:pPr>
        <w:spacing w:line="200" w:lineRule="exact"/>
      </w:pPr>
    </w:p>
    <w:p w14:paraId="47CD8AAB" w14:textId="77777777" w:rsidR="00BF3A7D" w:rsidRDefault="00BF3A7D">
      <w:pPr>
        <w:spacing w:line="200" w:lineRule="exact"/>
      </w:pPr>
      <w:bookmarkStart w:id="0" w:name="_GoBack"/>
      <w:bookmarkEnd w:id="0"/>
    </w:p>
    <w:p w14:paraId="77B72BCD" w14:textId="77777777" w:rsidR="00010716" w:rsidRDefault="00010716">
      <w:pPr>
        <w:spacing w:line="200" w:lineRule="exact"/>
      </w:pPr>
    </w:p>
    <w:p w14:paraId="49184937" w14:textId="77777777" w:rsidR="00F4397C" w:rsidRDefault="00592910">
      <w:pPr>
        <w:spacing w:line="300" w:lineRule="exact"/>
        <w:ind w:left="111"/>
        <w:rPr>
          <w:rFonts w:ascii="MS Gothic" w:eastAsia="MS Gothic" w:hAnsi="MS Gothic" w:cs="MS Gothic"/>
          <w:sz w:val="22"/>
          <w:szCs w:val="22"/>
        </w:rPr>
      </w:pPr>
      <w:r>
        <w:rPr>
          <w:rFonts w:ascii="Arial" w:eastAsia="Arial" w:hAnsi="Arial" w:cs="Arial"/>
          <w:position w:val="-2"/>
          <w:sz w:val="22"/>
          <w:szCs w:val="22"/>
        </w:rPr>
        <w:t xml:space="preserve">1.  </w:t>
      </w:r>
      <w:r>
        <w:rPr>
          <w:rFonts w:ascii="Arial" w:eastAsia="Arial" w:hAnsi="Arial" w:cs="Arial"/>
          <w:spacing w:val="58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2"/>
          <w:sz w:val="22"/>
          <w:szCs w:val="22"/>
        </w:rPr>
        <w:t>Which</w:t>
      </w:r>
      <w:r>
        <w:rPr>
          <w:rFonts w:ascii="Arial" w:eastAsia="Arial" w:hAnsi="Arial" w:cs="Arial"/>
          <w:b/>
          <w:spacing w:val="-7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position w:val="-2"/>
          <w:sz w:val="22"/>
          <w:szCs w:val="22"/>
        </w:rPr>
        <w:t>y</w:t>
      </w:r>
      <w:r>
        <w:rPr>
          <w:rFonts w:ascii="Arial" w:eastAsia="Arial" w:hAnsi="Arial" w:cs="Arial"/>
          <w:b/>
          <w:position w:val="-2"/>
          <w:sz w:val="22"/>
          <w:szCs w:val="22"/>
        </w:rPr>
        <w:t>pe</w:t>
      </w:r>
      <w:r>
        <w:rPr>
          <w:rFonts w:ascii="Arial" w:eastAsia="Arial" w:hAnsi="Arial" w:cs="Arial"/>
          <w:b/>
          <w:spacing w:val="-3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2"/>
          <w:sz w:val="22"/>
          <w:szCs w:val="22"/>
        </w:rPr>
        <w:t>of</w:t>
      </w:r>
      <w:r>
        <w:rPr>
          <w:rFonts w:ascii="Arial" w:eastAsia="Arial" w:hAnsi="Arial" w:cs="Arial"/>
          <w:b/>
          <w:spacing w:val="-2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2"/>
          <w:sz w:val="22"/>
          <w:szCs w:val="22"/>
        </w:rPr>
        <w:t>licence</w:t>
      </w:r>
      <w:r>
        <w:rPr>
          <w:rFonts w:ascii="Arial" w:eastAsia="Arial" w:hAnsi="Arial" w:cs="Arial"/>
          <w:b/>
          <w:spacing w:val="-7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2"/>
          <w:sz w:val="22"/>
          <w:szCs w:val="22"/>
        </w:rPr>
        <w:t>are</w:t>
      </w:r>
      <w:r>
        <w:rPr>
          <w:rFonts w:ascii="Arial" w:eastAsia="Arial" w:hAnsi="Arial" w:cs="Arial"/>
          <w:b/>
          <w:spacing w:val="-1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position w:val="-2"/>
          <w:sz w:val="22"/>
          <w:szCs w:val="22"/>
        </w:rPr>
        <w:t>y</w:t>
      </w:r>
      <w:r>
        <w:rPr>
          <w:rFonts w:ascii="Arial" w:eastAsia="Arial" w:hAnsi="Arial" w:cs="Arial"/>
          <w:b/>
          <w:position w:val="-2"/>
          <w:sz w:val="22"/>
          <w:szCs w:val="22"/>
        </w:rPr>
        <w:t>ou</w:t>
      </w:r>
      <w:r>
        <w:rPr>
          <w:rFonts w:ascii="Arial" w:eastAsia="Arial" w:hAnsi="Arial" w:cs="Arial"/>
          <w:b/>
          <w:spacing w:val="-4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2"/>
          <w:sz w:val="22"/>
          <w:szCs w:val="22"/>
        </w:rPr>
        <w:t>p</w:t>
      </w:r>
      <w:r>
        <w:rPr>
          <w:rFonts w:ascii="Arial" w:eastAsia="Arial" w:hAnsi="Arial" w:cs="Arial"/>
          <w:b/>
          <w:position w:val="-2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position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2"/>
          <w:sz w:val="22"/>
          <w:szCs w:val="22"/>
        </w:rPr>
        <w:t>y</w:t>
      </w:r>
      <w:r>
        <w:rPr>
          <w:rFonts w:ascii="Arial" w:eastAsia="Arial" w:hAnsi="Arial" w:cs="Arial"/>
          <w:b/>
          <w:position w:val="-2"/>
          <w:sz w:val="22"/>
          <w:szCs w:val="22"/>
        </w:rPr>
        <w:t>ing</w:t>
      </w:r>
      <w:r>
        <w:rPr>
          <w:rFonts w:ascii="Arial" w:eastAsia="Arial" w:hAnsi="Arial" w:cs="Arial"/>
          <w:b/>
          <w:spacing w:val="-4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2"/>
          <w:sz w:val="22"/>
          <w:szCs w:val="22"/>
        </w:rPr>
        <w:t xml:space="preserve">for?           </w:t>
      </w:r>
      <w:r>
        <w:rPr>
          <w:rFonts w:ascii="Arial" w:eastAsia="Arial" w:hAnsi="Arial" w:cs="Arial"/>
          <w:b/>
          <w:spacing w:val="52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>Per</w:t>
      </w:r>
      <w:r>
        <w:rPr>
          <w:rFonts w:ascii="Arial" w:eastAsia="Arial" w:hAnsi="Arial" w:cs="Arial"/>
          <w:spacing w:val="-1"/>
          <w:position w:val="-2"/>
          <w:sz w:val="22"/>
          <w:szCs w:val="22"/>
        </w:rPr>
        <w:t>m</w:t>
      </w:r>
      <w:r>
        <w:rPr>
          <w:rFonts w:ascii="Arial" w:eastAsia="Arial" w:hAnsi="Arial" w:cs="Arial"/>
          <w:position w:val="-2"/>
          <w:sz w:val="22"/>
          <w:szCs w:val="22"/>
        </w:rPr>
        <w:t>anent</w:t>
      </w:r>
      <w:r>
        <w:rPr>
          <w:rFonts w:ascii="Arial" w:eastAsia="Arial" w:hAnsi="Arial" w:cs="Arial"/>
          <w:spacing w:val="-9"/>
          <w:position w:val="-2"/>
          <w:sz w:val="22"/>
          <w:szCs w:val="22"/>
        </w:rPr>
        <w:t xml:space="preserve"> </w:t>
      </w:r>
      <w:r>
        <w:rPr>
          <w:rFonts w:ascii="MS Gothic" w:eastAsia="MS Gothic" w:hAnsi="MS Gothic" w:cs="MS Gothic"/>
          <w:position w:val="-2"/>
          <w:sz w:val="24"/>
          <w:szCs w:val="24"/>
        </w:rPr>
        <w:t xml:space="preserve">☐     </w:t>
      </w:r>
      <w:r>
        <w:rPr>
          <w:rFonts w:ascii="MS Gothic" w:eastAsia="MS Gothic" w:hAnsi="MS Gothic" w:cs="MS Gothic"/>
          <w:spacing w:val="62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2"/>
          <w:sz w:val="22"/>
          <w:szCs w:val="22"/>
        </w:rPr>
        <w:t>Te</w:t>
      </w:r>
      <w:r>
        <w:rPr>
          <w:rFonts w:ascii="Arial" w:eastAsia="Arial" w:hAnsi="Arial" w:cs="Arial"/>
          <w:spacing w:val="-1"/>
          <w:position w:val="-2"/>
          <w:sz w:val="22"/>
          <w:szCs w:val="22"/>
        </w:rPr>
        <w:t>m</w:t>
      </w:r>
      <w:r>
        <w:rPr>
          <w:rFonts w:ascii="Arial" w:eastAsia="Arial" w:hAnsi="Arial" w:cs="Arial"/>
          <w:position w:val="-2"/>
          <w:sz w:val="22"/>
          <w:szCs w:val="22"/>
        </w:rPr>
        <w:t>porary</w:t>
      </w:r>
      <w:r>
        <w:rPr>
          <w:rFonts w:ascii="Arial" w:eastAsia="Arial" w:hAnsi="Arial" w:cs="Arial"/>
          <w:spacing w:val="-10"/>
          <w:position w:val="-2"/>
          <w:sz w:val="22"/>
          <w:szCs w:val="22"/>
        </w:rPr>
        <w:t xml:space="preserve"> </w:t>
      </w:r>
      <w:r>
        <w:rPr>
          <w:rFonts w:ascii="MS Gothic" w:eastAsia="MS Gothic" w:hAnsi="MS Gothic" w:cs="MS Gothic"/>
          <w:position w:val="-2"/>
          <w:sz w:val="22"/>
          <w:szCs w:val="22"/>
        </w:rPr>
        <w:t>☐</w:t>
      </w:r>
    </w:p>
    <w:p w14:paraId="43BD92A1" w14:textId="77777777" w:rsidR="00F4397C" w:rsidRDefault="00F4397C">
      <w:pPr>
        <w:spacing w:before="8" w:line="240" w:lineRule="exact"/>
        <w:rPr>
          <w:sz w:val="24"/>
          <w:szCs w:val="24"/>
        </w:rPr>
      </w:pPr>
    </w:p>
    <w:p w14:paraId="5AAF078C" w14:textId="77777777" w:rsidR="00F4397C" w:rsidRDefault="00592910">
      <w:pPr>
        <w:spacing w:before="31"/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Date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posed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shipment:</w:t>
      </w:r>
    </w:p>
    <w:p w14:paraId="07C176A1" w14:textId="77777777" w:rsidR="00F4397C" w:rsidRDefault="00F4397C">
      <w:pPr>
        <w:spacing w:line="200" w:lineRule="exact"/>
      </w:pPr>
    </w:p>
    <w:p w14:paraId="23F0C021" w14:textId="77777777" w:rsidR="00F4397C" w:rsidRDefault="00F4397C">
      <w:pPr>
        <w:spacing w:before="1" w:line="220" w:lineRule="exact"/>
        <w:rPr>
          <w:sz w:val="22"/>
          <w:szCs w:val="22"/>
        </w:rPr>
      </w:pPr>
    </w:p>
    <w:p w14:paraId="4578D025" w14:textId="33ED9BA7" w:rsidR="00F4397C" w:rsidRDefault="00592910" w:rsidP="00EC750C">
      <w:pPr>
        <w:tabs>
          <w:tab w:val="left" w:pos="520"/>
        </w:tabs>
        <w:spacing w:line="240" w:lineRule="exact"/>
        <w:ind w:left="537" w:right="169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Has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object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been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imported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into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UK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pla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other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than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Channel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Islands </w:t>
      </w:r>
      <w:r>
        <w:rPr>
          <w:rFonts w:ascii="Arial" w:eastAsia="Arial" w:hAnsi="Arial" w:cs="Arial"/>
          <w:b/>
          <w:spacing w:val="2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it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in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ast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50 </w:t>
      </w:r>
      <w:r>
        <w:rPr>
          <w:rFonts w:ascii="Arial" w:eastAsia="Arial" w:hAnsi="Arial" w:cs="Arial"/>
          <w:b/>
          <w:spacing w:val="-2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ea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s,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had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previous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EC750C">
        <w:rPr>
          <w:rFonts w:ascii="Arial" w:eastAsia="Arial" w:hAnsi="Arial" w:cs="Arial"/>
          <w:b/>
          <w:spacing w:val="-9"/>
          <w:sz w:val="22"/>
          <w:szCs w:val="22"/>
        </w:rPr>
        <w:t xml:space="preserve">permanent </w:t>
      </w:r>
      <w:r>
        <w:rPr>
          <w:rFonts w:ascii="Arial" w:eastAsia="Arial" w:hAnsi="Arial" w:cs="Arial"/>
          <w:b/>
          <w:sz w:val="22"/>
          <w:szCs w:val="22"/>
        </w:rPr>
        <w:t>export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licence</w:t>
      </w:r>
      <w:r w:rsidR="00D771CD">
        <w:rPr>
          <w:rFonts w:ascii="Arial" w:eastAsia="Arial" w:hAnsi="Arial" w:cs="Arial"/>
          <w:b/>
          <w:sz w:val="22"/>
          <w:szCs w:val="22"/>
        </w:rPr>
        <w:t xml:space="preserve"> issued by the ELU</w:t>
      </w:r>
      <w:r>
        <w:rPr>
          <w:rFonts w:ascii="Arial" w:eastAsia="Arial" w:hAnsi="Arial" w:cs="Arial"/>
          <w:b/>
          <w:sz w:val="22"/>
          <w:szCs w:val="22"/>
        </w:rPr>
        <w:t>?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wer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hould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 w:rsidR="00EC750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‘No’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iou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ly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porary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port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return,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 otherwi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UK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ear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 w:rsidR="00EC750C">
        <w:rPr>
          <w:rFonts w:ascii="Arial" w:eastAsia="Arial" w:hAnsi="Arial" w:cs="Arial"/>
          <w:spacing w:val="1"/>
          <w:sz w:val="22"/>
          <w:szCs w:val="22"/>
        </w:rPr>
        <w:t>.</w:t>
      </w:r>
    </w:p>
    <w:p w14:paraId="46D5E3BF" w14:textId="77777777" w:rsidR="00F4397C" w:rsidRDefault="00F4397C">
      <w:pPr>
        <w:spacing w:before="4" w:line="100" w:lineRule="exact"/>
        <w:rPr>
          <w:sz w:val="10"/>
          <w:szCs w:val="10"/>
        </w:rPr>
      </w:pPr>
    </w:p>
    <w:p w14:paraId="168EFB18" w14:textId="77777777" w:rsidR="00F4397C" w:rsidRDefault="00592910">
      <w:pPr>
        <w:ind w:left="537"/>
        <w:rPr>
          <w:rFonts w:ascii="MS Gothic" w:eastAsia="MS Gothic" w:hAnsi="MS Gothic" w:cs="MS Gothic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Yes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MS Gothic" w:eastAsia="MS Gothic" w:hAnsi="MS Gothic" w:cs="MS Gothic"/>
          <w:sz w:val="22"/>
          <w:szCs w:val="22"/>
        </w:rPr>
        <w:t xml:space="preserve">☐        </w:t>
      </w:r>
      <w:r>
        <w:rPr>
          <w:rFonts w:ascii="MS Gothic" w:eastAsia="MS Gothic" w:hAnsi="MS Gothic" w:cs="MS Gothic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MS Gothic" w:eastAsia="MS Gothic" w:hAnsi="MS Gothic" w:cs="MS Gothic"/>
          <w:sz w:val="22"/>
          <w:szCs w:val="22"/>
        </w:rPr>
        <w:t>☐</w:t>
      </w:r>
    </w:p>
    <w:p w14:paraId="06437FFE" w14:textId="77777777" w:rsidR="00F4397C" w:rsidRDefault="00F4397C">
      <w:pPr>
        <w:spacing w:before="3" w:line="180" w:lineRule="exact"/>
        <w:rPr>
          <w:sz w:val="18"/>
          <w:szCs w:val="18"/>
        </w:rPr>
      </w:pPr>
    </w:p>
    <w:p w14:paraId="6691F68F" w14:textId="77777777" w:rsidR="00F4397C" w:rsidRDefault="00F4397C">
      <w:pPr>
        <w:spacing w:line="200" w:lineRule="exact"/>
      </w:pPr>
    </w:p>
    <w:p w14:paraId="08ACAA23" w14:textId="77777777" w:rsidR="00F4397C" w:rsidRDefault="00592910">
      <w:pPr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obje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ported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UK,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tion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4.</w:t>
      </w:r>
    </w:p>
    <w:p w14:paraId="6307C08D" w14:textId="77777777" w:rsidR="00F4397C" w:rsidRDefault="00F4397C">
      <w:pPr>
        <w:spacing w:line="120" w:lineRule="exact"/>
        <w:rPr>
          <w:sz w:val="12"/>
          <w:szCs w:val="12"/>
        </w:rPr>
      </w:pPr>
    </w:p>
    <w:p w14:paraId="3B72D822" w14:textId="3F4E19E0" w:rsidR="00F4397C" w:rsidRDefault="00592910">
      <w:pPr>
        <w:ind w:left="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obje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ious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="00D771CD">
        <w:rPr>
          <w:rFonts w:ascii="Arial" w:eastAsia="Arial" w:hAnsi="Arial" w:cs="Arial"/>
          <w:spacing w:val="-7"/>
          <w:sz w:val="22"/>
          <w:szCs w:val="22"/>
        </w:rPr>
        <w:t xml:space="preserve">permanent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port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ic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 w:rsidR="00D771CD">
        <w:rPr>
          <w:rFonts w:ascii="Arial" w:eastAsia="Arial" w:hAnsi="Arial" w:cs="Arial"/>
          <w:sz w:val="22"/>
          <w:szCs w:val="22"/>
        </w:rPr>
        <w:t xml:space="preserve"> issued by the ELU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5.</w:t>
      </w:r>
    </w:p>
    <w:p w14:paraId="3FDA744E" w14:textId="77777777" w:rsidR="00F4397C" w:rsidRDefault="00F4397C">
      <w:pPr>
        <w:spacing w:line="120" w:lineRule="exact"/>
        <w:rPr>
          <w:sz w:val="12"/>
          <w:szCs w:val="12"/>
        </w:rPr>
      </w:pPr>
    </w:p>
    <w:p w14:paraId="3AACBA04" w14:textId="77777777" w:rsidR="00F4397C" w:rsidRDefault="00592910">
      <w:pPr>
        <w:ind w:left="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obje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ported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UK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ear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tion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6.</w:t>
      </w:r>
    </w:p>
    <w:p w14:paraId="0F68F197" w14:textId="77777777" w:rsidR="00F4397C" w:rsidRDefault="00F4397C">
      <w:pPr>
        <w:spacing w:before="5" w:line="160" w:lineRule="exact"/>
        <w:rPr>
          <w:sz w:val="17"/>
          <w:szCs w:val="17"/>
        </w:rPr>
      </w:pPr>
    </w:p>
    <w:p w14:paraId="4808E1EE" w14:textId="77777777" w:rsidR="00F4397C" w:rsidRDefault="00F4397C">
      <w:pPr>
        <w:spacing w:line="200" w:lineRule="exact"/>
      </w:pPr>
    </w:p>
    <w:p w14:paraId="17D04A85" w14:textId="196CE2C7" w:rsidR="00F4397C" w:rsidRDefault="00592910">
      <w:pPr>
        <w:tabs>
          <w:tab w:val="left" w:pos="520"/>
        </w:tabs>
        <w:ind w:left="537" w:right="154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If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object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has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been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imported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UK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it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in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last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50 </w:t>
      </w:r>
      <w:r>
        <w:rPr>
          <w:rFonts w:ascii="Arial" w:eastAsia="Arial" w:hAnsi="Arial" w:cs="Arial"/>
          <w:b/>
          <w:spacing w:val="-2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ears,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ase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indicate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bel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the count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it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ame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from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and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date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it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arrived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here.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appropriate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paperwork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 w:rsidR="00F745F9">
        <w:rPr>
          <w:rFonts w:ascii="Arial" w:eastAsia="Arial" w:hAnsi="Arial" w:cs="Arial"/>
          <w:sz w:val="22"/>
          <w:szCs w:val="22"/>
        </w:rPr>
        <w:t xml:space="preserve"> For details of what we require please see </w:t>
      </w:r>
      <w:r w:rsidR="00D771CD">
        <w:rPr>
          <w:rFonts w:ascii="Arial" w:eastAsia="Arial" w:hAnsi="Arial" w:cs="Arial"/>
          <w:sz w:val="22"/>
          <w:szCs w:val="22"/>
        </w:rPr>
        <w:t xml:space="preserve">paragraphs 12 &amp; 13 of our </w:t>
      </w:r>
      <w:r w:rsidR="00D771CD">
        <w:rPr>
          <w:rFonts w:ascii="Arial" w:eastAsia="Arial" w:hAnsi="Arial" w:cs="Arial"/>
          <w:i/>
          <w:iCs/>
          <w:sz w:val="22"/>
          <w:szCs w:val="22"/>
        </w:rPr>
        <w:t xml:space="preserve">Guidance for exporters </w:t>
      </w:r>
      <w:r w:rsidR="00D771CD">
        <w:rPr>
          <w:rFonts w:ascii="Arial" w:eastAsia="Arial" w:hAnsi="Arial" w:cs="Arial"/>
          <w:sz w:val="22"/>
          <w:szCs w:val="22"/>
        </w:rPr>
        <w:t xml:space="preserve">and </w:t>
      </w:r>
      <w:r w:rsidR="00F745F9">
        <w:rPr>
          <w:rFonts w:ascii="Arial" w:eastAsia="Arial" w:hAnsi="Arial" w:cs="Arial"/>
          <w:sz w:val="22"/>
          <w:szCs w:val="22"/>
        </w:rPr>
        <w:t xml:space="preserve">our Notice to Exporters on Import Proof, Declarations and Provenance at </w:t>
      </w:r>
      <w:hyperlink r:id="rId7" w:anchor="section-4" w:history="1">
        <w:r w:rsidR="00F745F9" w:rsidRPr="00F745F9">
          <w:rPr>
            <w:rStyle w:val="Hyperlink"/>
            <w:rFonts w:ascii="Arial" w:eastAsia="Arial" w:hAnsi="Arial" w:cs="Arial"/>
            <w:sz w:val="22"/>
            <w:szCs w:val="22"/>
          </w:rPr>
          <w:t>https://www.artscouncil.org.uk/export-controls/export-licensing</w:t>
        </w:r>
      </w:hyperlink>
    </w:p>
    <w:p w14:paraId="2CC788BD" w14:textId="77777777" w:rsidR="00F4397C" w:rsidRDefault="00F4397C">
      <w:pPr>
        <w:spacing w:before="14" w:line="240" w:lineRule="exact"/>
        <w:rPr>
          <w:sz w:val="24"/>
          <w:szCs w:val="24"/>
        </w:rPr>
      </w:pPr>
    </w:p>
    <w:p w14:paraId="0464330C" w14:textId="1740B5A8" w:rsidR="00F4397C" w:rsidRDefault="00592910" w:rsidP="00D771CD">
      <w:pPr>
        <w:ind w:left="537"/>
        <w:rPr>
          <w:sz w:val="10"/>
          <w:szCs w:val="10"/>
        </w:rPr>
      </w:pPr>
      <w:r>
        <w:rPr>
          <w:rFonts w:ascii="Arial" w:eastAsia="Arial" w:hAnsi="Arial" w:cs="Arial"/>
          <w:sz w:val="22"/>
          <w:szCs w:val="22"/>
        </w:rPr>
        <w:t>Countr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:                                                   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F745F9">
        <w:rPr>
          <w:rFonts w:ascii="Arial" w:eastAsia="Arial" w:hAnsi="Arial" w:cs="Arial"/>
          <w:spacing w:val="-5"/>
          <w:sz w:val="22"/>
          <w:szCs w:val="22"/>
        </w:rPr>
        <w:t>object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entered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UK:</w:t>
      </w:r>
    </w:p>
    <w:p w14:paraId="13071407" w14:textId="77777777" w:rsidR="00F4397C" w:rsidRDefault="00F4397C">
      <w:pPr>
        <w:spacing w:line="200" w:lineRule="exact"/>
      </w:pPr>
    </w:p>
    <w:p w14:paraId="1197FAA8" w14:textId="77777777" w:rsidR="00F4397C" w:rsidRDefault="00F4397C">
      <w:pPr>
        <w:spacing w:line="200" w:lineRule="exact"/>
      </w:pPr>
    </w:p>
    <w:p w14:paraId="0E77B5A8" w14:textId="64081982" w:rsidR="00F4397C" w:rsidRDefault="00592910">
      <w:pPr>
        <w:tabs>
          <w:tab w:val="left" w:pos="520"/>
        </w:tabs>
        <w:ind w:left="538" w:right="435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If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object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has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had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previous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export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licence</w:t>
      </w:r>
      <w:r w:rsidR="00441D6D">
        <w:rPr>
          <w:rFonts w:ascii="Arial" w:eastAsia="Arial" w:hAnsi="Arial" w:cs="Arial"/>
          <w:b/>
          <w:sz w:val="22"/>
          <w:szCs w:val="22"/>
        </w:rPr>
        <w:t xml:space="preserve"> issued by </w:t>
      </w:r>
      <w:r w:rsidR="00D771CD">
        <w:rPr>
          <w:rFonts w:ascii="Arial" w:eastAsia="Arial" w:hAnsi="Arial" w:cs="Arial"/>
          <w:b/>
          <w:sz w:val="22"/>
          <w:szCs w:val="22"/>
        </w:rPr>
        <w:t>the ELU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please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ve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the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licence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number.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You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en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opy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on.</w:t>
      </w:r>
    </w:p>
    <w:p w14:paraId="2180B178" w14:textId="77777777" w:rsidR="00F4397C" w:rsidRDefault="00F4397C">
      <w:pPr>
        <w:spacing w:before="13" w:line="240" w:lineRule="exact"/>
        <w:rPr>
          <w:sz w:val="24"/>
          <w:szCs w:val="24"/>
        </w:rPr>
      </w:pPr>
    </w:p>
    <w:p w14:paraId="65A470A7" w14:textId="2885ADCC" w:rsidR="00F4397C" w:rsidRDefault="00592910" w:rsidP="00D771CD">
      <w:pPr>
        <w:ind w:left="538"/>
      </w:pP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>ber:</w:t>
      </w:r>
    </w:p>
    <w:p w14:paraId="7082AE53" w14:textId="77777777" w:rsidR="00F4397C" w:rsidRDefault="00F4397C">
      <w:pPr>
        <w:spacing w:before="15" w:line="200" w:lineRule="exact"/>
      </w:pPr>
    </w:p>
    <w:p w14:paraId="6066A96D" w14:textId="0E18608D" w:rsidR="00F4397C" w:rsidRDefault="00592910">
      <w:pPr>
        <w:tabs>
          <w:tab w:val="left" w:pos="520"/>
        </w:tabs>
        <w:ind w:left="537" w:right="108" w:hanging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Provenance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must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provided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D771CD">
        <w:rPr>
          <w:rFonts w:ascii="Arial" w:eastAsia="Arial" w:hAnsi="Arial" w:cs="Arial"/>
          <w:b/>
          <w:sz w:val="22"/>
          <w:szCs w:val="22"/>
        </w:rPr>
        <w:t>with</w:t>
      </w:r>
      <w:r w:rsidR="00D771CD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all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applicat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ons. </w:t>
      </w:r>
      <w:r>
        <w:rPr>
          <w:rFonts w:ascii="Arial" w:eastAsia="Arial" w:hAnsi="Arial" w:cs="Arial"/>
          <w:sz w:val="22"/>
          <w:szCs w:val="22"/>
        </w:rPr>
        <w:t>Plea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441D6D">
        <w:rPr>
          <w:rFonts w:ascii="Arial" w:eastAsia="Arial" w:hAnsi="Arial" w:cs="Arial"/>
          <w:sz w:val="22"/>
          <w:szCs w:val="22"/>
        </w:rPr>
        <w:t>all known information about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owner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hip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tory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obje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t.</w:t>
      </w:r>
    </w:p>
    <w:p w14:paraId="5D7E9D6D" w14:textId="77777777" w:rsidR="00F4397C" w:rsidRDefault="00F4397C">
      <w:pPr>
        <w:spacing w:line="200" w:lineRule="exact"/>
      </w:pPr>
    </w:p>
    <w:p w14:paraId="5D6A4ED7" w14:textId="77777777" w:rsidR="00F4397C" w:rsidRDefault="00F4397C">
      <w:pPr>
        <w:spacing w:before="15" w:line="200" w:lineRule="exact"/>
      </w:pPr>
    </w:p>
    <w:p w14:paraId="525F6BB1" w14:textId="77777777" w:rsidR="00F4397C" w:rsidRDefault="00592910">
      <w:pPr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Please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010716">
        <w:rPr>
          <w:rFonts w:ascii="Arial" w:eastAsia="Arial" w:hAnsi="Arial" w:cs="Arial"/>
          <w:b/>
          <w:sz w:val="22"/>
          <w:szCs w:val="22"/>
        </w:rPr>
        <w:t>provide contact details in case we need to get in touch about your application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31B33A1F" w14:textId="77777777" w:rsidR="00F4397C" w:rsidRDefault="00F4397C">
      <w:pPr>
        <w:spacing w:before="13" w:line="240" w:lineRule="exact"/>
        <w:rPr>
          <w:sz w:val="24"/>
          <w:szCs w:val="24"/>
        </w:rPr>
      </w:pPr>
    </w:p>
    <w:p w14:paraId="43C9826A" w14:textId="77777777" w:rsidR="00441D6D" w:rsidRDefault="00441D6D" w:rsidP="00D771CD">
      <w:pPr>
        <w:ind w:left="539" w:right="86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</w:t>
      </w:r>
    </w:p>
    <w:p w14:paraId="249CFD78" w14:textId="77777777" w:rsidR="00F4397C" w:rsidRDefault="00592910" w:rsidP="00D771CD">
      <w:pPr>
        <w:ind w:left="539" w:right="86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Signature:</w:t>
      </w:r>
    </w:p>
    <w:p w14:paraId="35B499B8" w14:textId="77777777" w:rsidR="00441D6D" w:rsidRDefault="00592910" w:rsidP="00D771CD">
      <w:pPr>
        <w:ind w:left="539" w:right="47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Signatory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reference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441D6D">
        <w:rPr>
          <w:rFonts w:ascii="Arial" w:eastAsia="Arial" w:hAnsi="Arial" w:cs="Arial"/>
          <w:spacing w:val="-9"/>
          <w:sz w:val="22"/>
          <w:szCs w:val="22"/>
        </w:rPr>
        <w:t>n</w:t>
      </w:r>
      <w:r w:rsidR="00441D6D">
        <w:rPr>
          <w:rFonts w:ascii="Arial" w:eastAsia="Arial" w:hAnsi="Arial" w:cs="Arial"/>
          <w:sz w:val="22"/>
          <w:szCs w:val="22"/>
        </w:rPr>
        <w:t>umber (if applicable):</w:t>
      </w:r>
    </w:p>
    <w:p w14:paraId="6C79F95D" w14:textId="77777777" w:rsidR="00441D6D" w:rsidRDefault="00441D6D" w:rsidP="00D771CD">
      <w:pPr>
        <w:ind w:left="539" w:right="5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 w:rsidR="00592910">
        <w:rPr>
          <w:rFonts w:ascii="Arial" w:eastAsia="Arial" w:hAnsi="Arial" w:cs="Arial"/>
          <w:sz w:val="22"/>
          <w:szCs w:val="22"/>
        </w:rPr>
        <w:t>onsignor/Shipping</w:t>
      </w:r>
      <w:r w:rsidR="0059291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592910">
        <w:rPr>
          <w:rFonts w:ascii="Arial" w:eastAsia="Arial" w:hAnsi="Arial" w:cs="Arial"/>
          <w:sz w:val="22"/>
          <w:szCs w:val="22"/>
        </w:rPr>
        <w:t>agent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103CB"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if applicable)</w:t>
      </w:r>
      <w:r w:rsidR="00592910">
        <w:rPr>
          <w:rFonts w:ascii="Arial" w:eastAsia="Arial" w:hAnsi="Arial" w:cs="Arial"/>
          <w:sz w:val="22"/>
          <w:szCs w:val="22"/>
        </w:rPr>
        <w:t>:</w:t>
      </w:r>
    </w:p>
    <w:p w14:paraId="1E60569B" w14:textId="77777777" w:rsidR="00441D6D" w:rsidRDefault="00441D6D" w:rsidP="00D771CD">
      <w:pPr>
        <w:ind w:left="539" w:right="6977"/>
        <w:rPr>
          <w:rFonts w:ascii="Arial" w:eastAsia="Arial" w:hAnsi="Arial" w:cs="Arial"/>
          <w:spacing w:val="-7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>elephone number:</w:t>
      </w:r>
    </w:p>
    <w:p w14:paraId="70E7287C" w14:textId="77777777" w:rsidR="00F4397C" w:rsidRDefault="00441D6D" w:rsidP="00D771CD">
      <w:pPr>
        <w:ind w:left="539" w:right="69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7"/>
          <w:sz w:val="22"/>
          <w:szCs w:val="22"/>
        </w:rPr>
        <w:t>Email address</w:t>
      </w:r>
      <w:r w:rsidR="00592910">
        <w:rPr>
          <w:rFonts w:ascii="Arial" w:eastAsia="Arial" w:hAnsi="Arial" w:cs="Arial"/>
          <w:sz w:val="22"/>
          <w:szCs w:val="22"/>
        </w:rPr>
        <w:t>:</w:t>
      </w:r>
    </w:p>
    <w:sectPr w:rsidR="00F4397C">
      <w:type w:val="continuous"/>
      <w:pgSz w:w="11920" w:h="16840"/>
      <w:pgMar w:top="1120" w:right="9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37AB0"/>
    <w:multiLevelType w:val="multilevel"/>
    <w:tmpl w:val="24C4FD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7C"/>
    <w:rsid w:val="00010716"/>
    <w:rsid w:val="001C5EB7"/>
    <w:rsid w:val="003F4E3B"/>
    <w:rsid w:val="00441D6D"/>
    <w:rsid w:val="005103CB"/>
    <w:rsid w:val="00592910"/>
    <w:rsid w:val="00B211DD"/>
    <w:rsid w:val="00BF3A7D"/>
    <w:rsid w:val="00D771CD"/>
    <w:rsid w:val="00E453DA"/>
    <w:rsid w:val="00EC750C"/>
    <w:rsid w:val="00F4397C"/>
    <w:rsid w:val="00F745F9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E379C36"/>
  <w15:docId w15:val="{23AEB8DB-59D6-4422-91AB-240CF02D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07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71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tscouncil.org.uk/export-controls/export-licen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u@artscounci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Wemyss</dc:creator>
  <cp:lastModifiedBy>Frances Wilson</cp:lastModifiedBy>
  <cp:revision>4</cp:revision>
  <dcterms:created xsi:type="dcterms:W3CDTF">2020-11-05T09:35:00Z</dcterms:created>
  <dcterms:modified xsi:type="dcterms:W3CDTF">2020-11-05T09:41:00Z</dcterms:modified>
</cp:coreProperties>
</file>